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EF2116">
        <w:rPr>
          <w:rFonts w:ascii="Calibri" w:hAnsi="Calibri" w:cs="Calibri"/>
        </w:rPr>
        <w:tab/>
        <w:t>www.jeanscb.cz</w:t>
      </w:r>
    </w:p>
    <w:p w:rsidR="00EF211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F2116">
        <w:rPr>
          <w:rFonts w:ascii="Calibri" w:hAnsi="Calibri" w:cs="Calibri"/>
        </w:rPr>
        <w:t>Vlastimil Píbr</w:t>
      </w:r>
    </w:p>
    <w:p w:rsidR="00EF211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F2116">
        <w:rPr>
          <w:rFonts w:ascii="Calibri" w:hAnsi="Calibri" w:cs="Calibri"/>
        </w:rPr>
        <w:t>Novohradská 1513/156, České Budějovice</w:t>
      </w:r>
    </w:p>
    <w:p w:rsidR="00EF211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F2116">
        <w:rPr>
          <w:rFonts w:ascii="Calibri" w:hAnsi="Calibri" w:cs="Calibri"/>
        </w:rPr>
        <w:t>10274570/CZ6312051812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EF2116">
        <w:rPr>
          <w:rFonts w:ascii="Calibri" w:hAnsi="Calibri" w:cs="Calibri"/>
        </w:rPr>
        <w:tab/>
        <w:t>vlastimil.pibr@gmail.com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EF2116">
        <w:rPr>
          <w:rFonts w:ascii="Calibri" w:hAnsi="Calibri" w:cs="Calibri"/>
        </w:rPr>
        <w:tab/>
        <w:t>602428152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EF2116" w:rsidRDefault="00EF2116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EF211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dne </w:t>
      </w:r>
      <w:r w:rsidR="00EF2116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 w:rsidR="00EF2116">
        <w:rPr>
          <w:rFonts w:ascii="Calibri" w:hAnsi="Calibri" w:cs="Calibri"/>
        </w:rPr>
        <w:t>www.jeanscb.cz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</w:t>
      </w:r>
    </w:p>
    <w:p w:rsidR="00EF2116" w:rsidRDefault="00EF211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EF2116" w:rsidRDefault="00EF211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EF211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</w:p>
    <w:p w:rsidR="002155B0" w:rsidRPr="00EF2116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Zároveň Vás žádám o vystavení písemného potvrzení o uplatnění rekl</w:t>
      </w:r>
      <w:r w:rsidR="00EF2116">
        <w:rPr>
          <w:rFonts w:ascii="Calibri" w:hAnsi="Calibri" w:cs="Calibri"/>
        </w:rPr>
        <w:t>amace s uvedením, kdy jsem právo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Číslo objednávky:</w:t>
      </w:r>
    </w:p>
    <w:p w:rsidR="00000DD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</w:p>
    <w:p w:rsidR="002155B0" w:rsidRDefault="002155B0" w:rsidP="00000DD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000DD4" w:rsidRDefault="00000DD4" w:rsidP="00000DD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000DD4">
        <w:rPr>
          <w:rFonts w:ascii="Calibri" w:hAnsi="Calibri" w:cs="Calibri"/>
          <w:i/>
          <w:iCs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00DD4">
        <w:rPr>
          <w:rFonts w:ascii="Calibri" w:hAnsi="Calibri" w:cs="Calibri"/>
          <w:i/>
          <w:iCs/>
          <w:sz w:val="20"/>
          <w:szCs w:val="20"/>
        </w:rPr>
        <w:t xml:space="preserve">          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3A" w:rsidRDefault="00EC293A" w:rsidP="008A289C">
      <w:pPr>
        <w:spacing w:after="0" w:line="240" w:lineRule="auto"/>
      </w:pPr>
      <w:r>
        <w:separator/>
      </w:r>
    </w:p>
  </w:endnote>
  <w:endnote w:type="continuationSeparator" w:id="1">
    <w:p w:rsidR="00EC293A" w:rsidRDefault="00EC293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000DD4" w:rsidRDefault="00000D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3A" w:rsidRDefault="00EC293A" w:rsidP="008A289C">
      <w:pPr>
        <w:spacing w:after="0" w:line="240" w:lineRule="auto"/>
      </w:pPr>
      <w:r>
        <w:separator/>
      </w:r>
    </w:p>
  </w:footnote>
  <w:footnote w:type="continuationSeparator" w:id="1">
    <w:p w:rsidR="00EC293A" w:rsidRDefault="00EC293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000DD4" w:rsidRPr="00170D55">
        <w:rPr>
          <w:rStyle w:val="Hypertextovodkaz"/>
          <w:rFonts w:asciiTheme="majorHAnsi" w:eastAsiaTheme="majorEastAsia" w:hAnsiTheme="majorHAnsi" w:cstheme="majorBidi"/>
          <w:i/>
        </w:rPr>
        <w:t>www.jeanscb.cz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00DD4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B4162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D74FB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C293A"/>
    <w:rsid w:val="00EF2116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6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ans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</cp:lastModifiedBy>
  <cp:revision>2</cp:revision>
  <cp:lastPrinted>2014-01-14T15:56:00Z</cp:lastPrinted>
  <dcterms:created xsi:type="dcterms:W3CDTF">2016-10-05T09:11:00Z</dcterms:created>
  <dcterms:modified xsi:type="dcterms:W3CDTF">2016-10-05T09:11:00Z</dcterms:modified>
</cp:coreProperties>
</file>